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6F" w:rsidRDefault="00EC516F" w:rsidP="00EC516F">
      <w:pPr>
        <w:jc w:val="right"/>
        <w:rPr>
          <w:rFonts w:ascii="Tahoma" w:hAnsi="Tahoma"/>
          <w:b/>
        </w:rPr>
      </w:pPr>
      <w:r w:rsidRPr="0079712D">
        <w:rPr>
          <w:rFonts w:ascii="Tahoma" w:hAnsi="Tahoma"/>
          <w:b/>
        </w:rPr>
        <w:t xml:space="preserve">Załącznik nr </w:t>
      </w:r>
      <w:r>
        <w:rPr>
          <w:rFonts w:ascii="Tahoma" w:hAnsi="Tahoma"/>
          <w:b/>
        </w:rPr>
        <w:t>1</w:t>
      </w:r>
      <w:r w:rsidRPr="0079712D">
        <w:rPr>
          <w:rFonts w:ascii="Tahoma" w:hAnsi="Tahoma"/>
          <w:b/>
        </w:rPr>
        <w:t xml:space="preserve"> do S</w:t>
      </w:r>
      <w:r>
        <w:rPr>
          <w:rFonts w:ascii="Tahoma" w:hAnsi="Tahoma"/>
          <w:b/>
        </w:rPr>
        <w:t>WKO</w:t>
      </w:r>
    </w:p>
    <w:p w:rsidR="00EC516F" w:rsidRPr="0079712D" w:rsidRDefault="00EC516F" w:rsidP="00EC516F">
      <w:pPr>
        <w:jc w:val="right"/>
        <w:rPr>
          <w:rFonts w:ascii="Tahoma" w:hAnsi="Tahoma"/>
          <w:b/>
        </w:rPr>
      </w:pPr>
    </w:p>
    <w:p w:rsidR="00EC516F" w:rsidRPr="00020B53" w:rsidRDefault="00EC516F" w:rsidP="00EC516F">
      <w:pPr>
        <w:jc w:val="right"/>
        <w:rPr>
          <w:rFonts w:ascii="Tahoma" w:hAnsi="Tahoma"/>
        </w:rPr>
      </w:pPr>
      <w:r w:rsidRPr="00FE4F7D">
        <w:rPr>
          <w:rFonts w:ascii="Tahoma" w:hAnsi="Tahoma"/>
          <w:shd w:val="clear" w:color="auto" w:fill="BFBFBF" w:themeFill="background1" w:themeFillShade="BF"/>
        </w:rPr>
        <w:t>__________________</w:t>
      </w:r>
      <w:r w:rsidRPr="00020B53">
        <w:rPr>
          <w:rFonts w:ascii="Tahoma" w:hAnsi="Tahoma"/>
        </w:rPr>
        <w:t xml:space="preserve"> dn. </w:t>
      </w:r>
      <w:r w:rsidRPr="00407BAB">
        <w:rPr>
          <w:rFonts w:ascii="Tahoma" w:hAnsi="Tahoma"/>
          <w:shd w:val="clear" w:color="auto" w:fill="DBE5F1"/>
        </w:rPr>
        <w:t>___________r</w:t>
      </w:r>
      <w:r w:rsidRPr="00020B53">
        <w:rPr>
          <w:rFonts w:ascii="Tahoma" w:hAnsi="Tahoma"/>
        </w:rPr>
        <w:t>.</w:t>
      </w:r>
    </w:p>
    <w:p w:rsidR="00EC516F" w:rsidRPr="00020B53" w:rsidRDefault="00EC516F" w:rsidP="00EC516F">
      <w:pPr>
        <w:rPr>
          <w:rFonts w:ascii="Tahoma" w:hAnsi="Tahoma"/>
          <w:b/>
        </w:rPr>
      </w:pPr>
      <w:r w:rsidRPr="00020B53">
        <w:rPr>
          <w:rFonts w:ascii="Tahoma" w:hAnsi="Tahoma"/>
          <w:b/>
        </w:rPr>
        <w:t>OD:</w:t>
      </w:r>
    </w:p>
    <w:p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NAZWA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</w:t>
      </w:r>
      <w:r>
        <w:rPr>
          <w:rFonts w:ascii="Tahoma" w:hAnsi="Tahoma"/>
          <w:sz w:val="22"/>
          <w:shd w:val="clear" w:color="auto" w:fill="DBE5F1"/>
        </w:rPr>
        <w:t>____________</w:t>
      </w:r>
      <w:r w:rsidRPr="00407BAB">
        <w:rPr>
          <w:rFonts w:ascii="Tahoma" w:hAnsi="Tahoma"/>
          <w:sz w:val="22"/>
          <w:shd w:val="clear" w:color="auto" w:fill="DBE5F1"/>
        </w:rPr>
        <w:t>____________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</w:t>
      </w:r>
    </w:p>
    <w:p w:rsidR="00EC516F" w:rsidRPr="007B66D9" w:rsidRDefault="00EC516F" w:rsidP="00EC516F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  <w:shd w:val="clear" w:color="auto" w:fill="DBE5F1"/>
        </w:rPr>
        <w:t>ADRES Przyjmującego zamówienie</w:t>
      </w:r>
      <w:r w:rsidRPr="00407BAB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______</w:t>
      </w:r>
      <w:r w:rsidR="00467878">
        <w:rPr>
          <w:rFonts w:ascii="Tahoma" w:hAnsi="Tahoma"/>
          <w:sz w:val="22"/>
          <w:shd w:val="clear" w:color="auto" w:fill="DBE5F1"/>
        </w:rPr>
        <w:t>______________</w:t>
      </w:r>
      <w:r>
        <w:rPr>
          <w:rFonts w:ascii="Tahoma" w:hAnsi="Tahoma"/>
          <w:sz w:val="22"/>
          <w:shd w:val="clear" w:color="auto" w:fill="DBE5F1"/>
        </w:rPr>
        <w:t>_________</w:t>
      </w:r>
      <w:r w:rsidRPr="00407BAB">
        <w:rPr>
          <w:rFonts w:ascii="Tahoma" w:hAnsi="Tahoma"/>
          <w:sz w:val="22"/>
          <w:shd w:val="clear" w:color="auto" w:fill="DBE5F1"/>
        </w:rPr>
        <w:t>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 xml:space="preserve">                     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22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NUMER telefonu i </w:t>
      </w:r>
      <w:proofErr w:type="spellStart"/>
      <w:r w:rsidRPr="00EC516F">
        <w:rPr>
          <w:rFonts w:ascii="Tahoma" w:hAnsi="Tahoma"/>
          <w:sz w:val="22"/>
          <w:shd w:val="clear" w:color="auto" w:fill="DBE5F1"/>
        </w:rPr>
        <w:t>faxu</w:t>
      </w:r>
      <w:proofErr w:type="spellEnd"/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>____________________________________</w:t>
      </w:r>
      <w:r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  <w:r>
        <w:rPr>
          <w:rFonts w:ascii="Tahoma" w:hAnsi="Tahoma"/>
          <w:sz w:val="22"/>
          <w:shd w:val="clear" w:color="auto" w:fill="DBE5F1"/>
        </w:rPr>
        <w:t>_</w:t>
      </w:r>
    </w:p>
    <w:p w:rsidR="00EC516F" w:rsidRPr="00467878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  <w:r w:rsidRPr="00EC516F">
        <w:rPr>
          <w:rFonts w:ascii="Tahoma" w:hAnsi="Tahoma"/>
          <w:sz w:val="6"/>
          <w:szCs w:val="6"/>
        </w:rPr>
        <w:tab/>
        <w:t xml:space="preserve">                             </w:t>
      </w:r>
    </w:p>
    <w:p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 w:rsidRPr="00EC516F">
        <w:rPr>
          <w:rFonts w:ascii="Tahoma" w:hAnsi="Tahoma"/>
          <w:sz w:val="22"/>
          <w:shd w:val="clear" w:color="auto" w:fill="DBE5F1"/>
        </w:rPr>
        <w:t xml:space="preserve">Adres poczty elektronicznej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________________________________</w:t>
      </w:r>
      <w:r w:rsidR="00467878">
        <w:rPr>
          <w:rFonts w:ascii="Tahoma" w:hAnsi="Tahoma"/>
          <w:sz w:val="22"/>
          <w:shd w:val="clear" w:color="auto" w:fill="DBE5F1"/>
        </w:rPr>
        <w:t>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___</w:t>
      </w:r>
    </w:p>
    <w:p w:rsidR="00EC516F" w:rsidRPr="00EC516F" w:rsidRDefault="00EC516F" w:rsidP="00EC516F">
      <w:pPr>
        <w:spacing w:line="360" w:lineRule="auto"/>
        <w:rPr>
          <w:rFonts w:ascii="Tahoma" w:hAnsi="Tahoma"/>
          <w:sz w:val="6"/>
          <w:szCs w:val="6"/>
        </w:rPr>
      </w:pPr>
    </w:p>
    <w:p w:rsidR="00EC516F" w:rsidRDefault="00EC516F" w:rsidP="00EC516F">
      <w:pPr>
        <w:spacing w:line="360" w:lineRule="auto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/>
          <w:sz w:val="22"/>
          <w:shd w:val="clear" w:color="auto" w:fill="DBE5F1"/>
        </w:rPr>
        <w:t>Imię i nazwisko</w:t>
      </w:r>
      <w:r w:rsidR="00A762AF">
        <w:rPr>
          <w:rFonts w:ascii="Tahoma" w:hAnsi="Tahoma"/>
          <w:sz w:val="22"/>
          <w:shd w:val="clear" w:color="auto" w:fill="DBE5F1"/>
        </w:rPr>
        <w:t>, telefon osoby do kontaktu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>
        <w:rPr>
          <w:rFonts w:ascii="Tahoma" w:hAnsi="Tahoma"/>
          <w:sz w:val="22"/>
          <w:shd w:val="clear" w:color="auto" w:fill="DBE5F1"/>
        </w:rPr>
        <w:t>Przyjmującego zamówienie</w:t>
      </w:r>
      <w:r w:rsidRPr="00EC516F">
        <w:rPr>
          <w:rFonts w:ascii="Tahoma" w:hAnsi="Tahoma"/>
          <w:sz w:val="22"/>
          <w:shd w:val="clear" w:color="auto" w:fill="DBE5F1"/>
        </w:rPr>
        <w:t xml:space="preserve"> </w:t>
      </w:r>
      <w:r w:rsidR="00A762AF">
        <w:rPr>
          <w:rFonts w:ascii="Tahoma" w:hAnsi="Tahoma"/>
          <w:sz w:val="22"/>
          <w:shd w:val="clear" w:color="auto" w:fill="DBE5F1"/>
        </w:rPr>
        <w:t>______________________________________________</w:t>
      </w:r>
      <w:r w:rsidRPr="00EC516F">
        <w:rPr>
          <w:rFonts w:ascii="Tahoma" w:hAnsi="Tahoma"/>
          <w:sz w:val="22"/>
          <w:shd w:val="clear" w:color="auto" w:fill="DBE5F1"/>
        </w:rPr>
        <w:t>__</w:t>
      </w:r>
      <w:r w:rsidR="00467878">
        <w:rPr>
          <w:rFonts w:ascii="Tahoma" w:hAnsi="Tahoma"/>
          <w:sz w:val="22"/>
          <w:shd w:val="clear" w:color="auto" w:fill="DBE5F1"/>
        </w:rPr>
        <w:t>___________________________</w:t>
      </w:r>
    </w:p>
    <w:p w:rsidR="00EC516F" w:rsidRDefault="00EC516F" w:rsidP="00EC516F">
      <w:pPr>
        <w:pStyle w:val="Nagwek2"/>
        <w:rPr>
          <w:rFonts w:ascii="Tahoma" w:hAnsi="Tahoma"/>
          <w:szCs w:val="28"/>
        </w:rPr>
      </w:pPr>
      <w:r w:rsidRPr="00EC516F">
        <w:rPr>
          <w:rFonts w:ascii="Tahoma" w:hAnsi="Tahoma"/>
          <w:szCs w:val="28"/>
        </w:rPr>
        <w:t xml:space="preserve">OFERTA </w:t>
      </w:r>
    </w:p>
    <w:p w:rsidR="00EC516F" w:rsidRPr="00EC516F" w:rsidRDefault="00EC516F" w:rsidP="00EC516F"/>
    <w:p w:rsidR="00EC516F" w:rsidRPr="0028003D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DLA: WIELOSPECJALISTYCZNY SZPITAL - SAMODZIELNY PUBLICZNY ZESPÓŁ OPIEKI ZDROWOTNEJ W ZGORZELCU</w:t>
      </w:r>
    </w:p>
    <w:p w:rsidR="00EC516F" w:rsidRDefault="00EC516F" w:rsidP="00EC516F">
      <w:pPr>
        <w:jc w:val="both"/>
        <w:rPr>
          <w:rFonts w:ascii="Tahoma" w:hAnsi="Tahoma"/>
          <w:b/>
        </w:rPr>
      </w:pPr>
      <w:r w:rsidRPr="0028003D">
        <w:rPr>
          <w:rFonts w:ascii="Tahoma" w:hAnsi="Tahoma"/>
          <w:b/>
        </w:rPr>
        <w:t>59-900 Zgorzelec</w:t>
      </w:r>
      <w:r>
        <w:rPr>
          <w:rFonts w:ascii="Tahoma" w:hAnsi="Tahoma"/>
          <w:b/>
        </w:rPr>
        <w:t xml:space="preserve">, </w:t>
      </w:r>
      <w:r w:rsidRPr="0028003D">
        <w:rPr>
          <w:rFonts w:ascii="Tahoma" w:hAnsi="Tahoma"/>
          <w:b/>
        </w:rPr>
        <w:t>ul. Lubańska 11/12</w:t>
      </w:r>
    </w:p>
    <w:p w:rsidR="00EC516F" w:rsidRPr="0028003D" w:rsidRDefault="00EC516F" w:rsidP="00EC516F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tel. 571 334 686     </w:t>
      </w:r>
      <w:proofErr w:type="spellStart"/>
      <w:r>
        <w:rPr>
          <w:rFonts w:ascii="Tahoma" w:hAnsi="Tahoma"/>
          <w:b/>
        </w:rPr>
        <w:t>fax</w:t>
      </w:r>
      <w:proofErr w:type="spellEnd"/>
      <w:r>
        <w:rPr>
          <w:rFonts w:ascii="Tahoma" w:hAnsi="Tahoma"/>
          <w:b/>
        </w:rPr>
        <w:t xml:space="preserve"> 75 77 50 173</w:t>
      </w:r>
    </w:p>
    <w:p w:rsidR="00EC516F" w:rsidRDefault="00EC516F" w:rsidP="00EC516F">
      <w:pPr>
        <w:jc w:val="both"/>
        <w:rPr>
          <w:rFonts w:ascii="Tahoma" w:hAnsi="Tahoma"/>
          <w:b/>
          <w:sz w:val="10"/>
        </w:rPr>
      </w:pPr>
    </w:p>
    <w:p w:rsidR="00EC516F" w:rsidRPr="00EC516F" w:rsidRDefault="00EC516F" w:rsidP="00EC516F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63B69">
        <w:rPr>
          <w:rFonts w:ascii="Tahoma" w:hAnsi="Tahoma"/>
          <w:sz w:val="18"/>
          <w:szCs w:val="18"/>
        </w:rPr>
        <w:tab/>
        <w:t xml:space="preserve">Nawiązując </w:t>
      </w:r>
      <w:r w:rsidRPr="00EC516F">
        <w:rPr>
          <w:rFonts w:ascii="Tahoma" w:hAnsi="Tahoma" w:cs="Tahoma"/>
          <w:sz w:val="20"/>
          <w:szCs w:val="20"/>
        </w:rPr>
        <w:t>do ogłoszenia o konkursie ofert na:</w:t>
      </w:r>
    </w:p>
    <w:p w:rsidR="00EC516F" w:rsidRPr="00EC516F" w:rsidRDefault="00EC516F" w:rsidP="00EC516F">
      <w:pPr>
        <w:pStyle w:val="Style3"/>
        <w:widowControl/>
        <w:spacing w:before="34" w:line="360" w:lineRule="auto"/>
        <w:jc w:val="both"/>
        <w:rPr>
          <w:rFonts w:ascii="Tahoma" w:hAnsi="Tahoma" w:cs="Tahoma"/>
          <w:b/>
          <w:color w:val="800000"/>
          <w:sz w:val="20"/>
          <w:szCs w:val="20"/>
        </w:rPr>
      </w:pPr>
      <w:r w:rsidRPr="00EC516F">
        <w:rPr>
          <w:rStyle w:val="FontStyle86"/>
          <w:rFonts w:ascii="Tahoma" w:hAnsi="Tahoma" w:cs="Tahoma"/>
          <w:sz w:val="20"/>
          <w:szCs w:val="20"/>
        </w:rPr>
        <w:t xml:space="preserve">udzielanie świadczeń zdrowotnych w zakresie wykonywania </w:t>
      </w:r>
      <w:proofErr w:type="spellStart"/>
      <w:r w:rsidRPr="00EC516F">
        <w:rPr>
          <w:rStyle w:val="FontStyle86"/>
          <w:rFonts w:ascii="Tahoma" w:hAnsi="Tahoma" w:cs="Tahoma"/>
          <w:sz w:val="20"/>
          <w:szCs w:val="20"/>
        </w:rPr>
        <w:t>teleradioterapii</w:t>
      </w:r>
      <w:proofErr w:type="spellEnd"/>
      <w:r w:rsidRPr="00EC516F">
        <w:rPr>
          <w:rStyle w:val="FontStyle86"/>
          <w:rFonts w:ascii="Tahoma" w:hAnsi="Tahoma" w:cs="Tahoma"/>
          <w:sz w:val="20"/>
          <w:szCs w:val="20"/>
        </w:rPr>
        <w:t xml:space="preserve"> 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p w:rsidR="007A494B" w:rsidRDefault="00EC516F" w:rsidP="00EC516F">
      <w:pPr>
        <w:spacing w:after="120" w:line="276" w:lineRule="auto"/>
        <w:rPr>
          <w:rFonts w:ascii="Tahoma" w:hAnsi="Tahoma" w:cs="Tahoma"/>
          <w:sz w:val="20"/>
          <w:szCs w:val="20"/>
        </w:rPr>
      </w:pPr>
      <w:r w:rsidRPr="00EC516F">
        <w:rPr>
          <w:rFonts w:ascii="Tahoma" w:hAnsi="Tahoma" w:cs="Tahoma"/>
          <w:b/>
          <w:sz w:val="20"/>
          <w:szCs w:val="20"/>
        </w:rPr>
        <w:t xml:space="preserve">- </w:t>
      </w:r>
      <w:r w:rsidRPr="00EC516F">
        <w:rPr>
          <w:rFonts w:ascii="Tahoma" w:hAnsi="Tahoma" w:cs="Tahoma"/>
          <w:sz w:val="20"/>
          <w:szCs w:val="20"/>
        </w:rPr>
        <w:t>oferujemy</w:t>
      </w:r>
      <w:r>
        <w:rPr>
          <w:rFonts w:ascii="Tahoma" w:hAnsi="Tahoma" w:cs="Tahoma"/>
          <w:sz w:val="20"/>
          <w:szCs w:val="20"/>
        </w:rPr>
        <w:t>:</w:t>
      </w:r>
    </w:p>
    <w:p w:rsidR="00A254EA" w:rsidRPr="00795762" w:rsidRDefault="00A254EA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795762">
        <w:rPr>
          <w:rFonts w:ascii="Tahoma" w:hAnsi="Tahoma" w:cs="Tahoma"/>
          <w:b/>
          <w:sz w:val="20"/>
          <w:szCs w:val="20"/>
        </w:rPr>
        <w:t>1. Proporcja podziału środków (PPŚ) przekazywanych przez NFZ za zrealizowane procedury w wysokości</w:t>
      </w:r>
      <w:r w:rsidR="00795762">
        <w:rPr>
          <w:rFonts w:ascii="Tahoma" w:hAnsi="Tahoma" w:cs="Tahoma"/>
          <w:b/>
          <w:sz w:val="20"/>
          <w:szCs w:val="20"/>
        </w:rPr>
        <w:t xml:space="preserve"> (określona w </w:t>
      </w:r>
      <w:r w:rsidR="0063350C">
        <w:rPr>
          <w:rFonts w:ascii="Tahoma" w:hAnsi="Tahoma" w:cs="Tahoma"/>
          <w:b/>
          <w:sz w:val="20"/>
          <w:szCs w:val="20"/>
        </w:rPr>
        <w:t>ułamku zwykłym</w:t>
      </w:r>
      <w:r w:rsidR="00795762">
        <w:rPr>
          <w:rFonts w:ascii="Tahoma" w:hAnsi="Tahoma" w:cs="Tahoma"/>
          <w:b/>
          <w:sz w:val="20"/>
          <w:szCs w:val="20"/>
        </w:rPr>
        <w:t>)</w:t>
      </w:r>
      <w:r w:rsidR="00A87F66">
        <w:rPr>
          <w:rFonts w:ascii="Tahoma" w:hAnsi="Tahoma" w:cs="Tahoma"/>
          <w:b/>
          <w:sz w:val="20"/>
          <w:szCs w:val="20"/>
        </w:rPr>
        <w:t xml:space="preserve"> – (Rozdział VII SWKO)</w:t>
      </w:r>
      <w:r w:rsidRPr="00795762">
        <w:rPr>
          <w:rFonts w:ascii="Tahoma" w:hAnsi="Tahoma" w:cs="Tahoma"/>
          <w:b/>
          <w:sz w:val="20"/>
          <w:szCs w:val="20"/>
        </w:rPr>
        <w:t>:</w:t>
      </w:r>
    </w:p>
    <w:p w:rsidR="00A254EA" w:rsidRDefault="0079576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 przez okres 3 pierwszych lat:</w:t>
      </w:r>
    </w:p>
    <w:p w:rsidR="00795762" w:rsidRDefault="0079576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Zamawiający </w:t>
      </w:r>
      <w:r w:rsidRPr="007A6795">
        <w:rPr>
          <w:rFonts w:ascii="Tahoma" w:hAnsi="Tahoma" w:cs="Tahoma"/>
          <w:b/>
          <w:sz w:val="20"/>
          <w:szCs w:val="20"/>
          <w:highlight w:val="lightGray"/>
        </w:rPr>
        <w:t>_____</w:t>
      </w:r>
      <w:r>
        <w:rPr>
          <w:rFonts w:ascii="Tahoma" w:hAnsi="Tahoma" w:cs="Tahoma"/>
          <w:b/>
          <w:sz w:val="20"/>
          <w:szCs w:val="20"/>
        </w:rPr>
        <w:t>/100 (nie mniej niż 3</w:t>
      </w:r>
      <w:r w:rsidR="0063350C">
        <w:rPr>
          <w:rFonts w:ascii="Tahoma" w:hAnsi="Tahoma" w:cs="Tahoma"/>
          <w:b/>
          <w:sz w:val="20"/>
          <w:szCs w:val="20"/>
        </w:rPr>
        <w:t>/100</w:t>
      </w:r>
      <w:r>
        <w:rPr>
          <w:rFonts w:ascii="Tahoma" w:hAnsi="Tahoma" w:cs="Tahoma"/>
          <w:b/>
          <w:sz w:val="20"/>
          <w:szCs w:val="20"/>
        </w:rPr>
        <w:t>)</w:t>
      </w:r>
    </w:p>
    <w:p w:rsidR="00795762" w:rsidRDefault="0079576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Przyjmujący zamówienie </w:t>
      </w:r>
      <w:r w:rsidRPr="007A6795">
        <w:rPr>
          <w:rFonts w:ascii="Tahoma" w:hAnsi="Tahoma" w:cs="Tahoma"/>
          <w:b/>
          <w:sz w:val="20"/>
          <w:szCs w:val="20"/>
          <w:highlight w:val="lightGray"/>
        </w:rPr>
        <w:t>_____</w:t>
      </w:r>
      <w:r>
        <w:rPr>
          <w:rFonts w:ascii="Tahoma" w:hAnsi="Tahoma" w:cs="Tahoma"/>
          <w:b/>
          <w:sz w:val="20"/>
          <w:szCs w:val="20"/>
        </w:rPr>
        <w:t>/100 (nie więcej niż 97</w:t>
      </w:r>
      <w:r w:rsidR="0063350C">
        <w:rPr>
          <w:rFonts w:ascii="Tahoma" w:hAnsi="Tahoma" w:cs="Tahoma"/>
          <w:b/>
          <w:sz w:val="20"/>
          <w:szCs w:val="20"/>
        </w:rPr>
        <w:t>/100</w:t>
      </w:r>
      <w:r>
        <w:rPr>
          <w:rFonts w:ascii="Tahoma" w:hAnsi="Tahoma" w:cs="Tahoma"/>
          <w:b/>
          <w:sz w:val="20"/>
          <w:szCs w:val="20"/>
        </w:rPr>
        <w:t>)</w:t>
      </w:r>
    </w:p>
    <w:p w:rsidR="00795762" w:rsidRDefault="0079576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b) przez okres 22 kolejnych lat:</w:t>
      </w:r>
    </w:p>
    <w:p w:rsidR="00795762" w:rsidRDefault="0079576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Zamawiający </w:t>
      </w:r>
      <w:r w:rsidRPr="007A6795">
        <w:rPr>
          <w:rFonts w:ascii="Tahoma" w:hAnsi="Tahoma" w:cs="Tahoma"/>
          <w:b/>
          <w:sz w:val="20"/>
          <w:szCs w:val="20"/>
          <w:highlight w:val="lightGray"/>
        </w:rPr>
        <w:t>_____</w:t>
      </w:r>
      <w:r>
        <w:rPr>
          <w:rFonts w:ascii="Tahoma" w:hAnsi="Tahoma" w:cs="Tahoma"/>
          <w:b/>
          <w:sz w:val="20"/>
          <w:szCs w:val="20"/>
        </w:rPr>
        <w:t xml:space="preserve">/100 (nie mniej niż </w:t>
      </w:r>
      <w:r w:rsidR="0063350C">
        <w:rPr>
          <w:rFonts w:ascii="Tahoma" w:hAnsi="Tahoma" w:cs="Tahoma"/>
          <w:b/>
          <w:sz w:val="20"/>
          <w:szCs w:val="20"/>
        </w:rPr>
        <w:t>3/100</w:t>
      </w:r>
      <w:r>
        <w:rPr>
          <w:rFonts w:ascii="Tahoma" w:hAnsi="Tahoma" w:cs="Tahoma"/>
          <w:b/>
          <w:sz w:val="20"/>
          <w:szCs w:val="20"/>
        </w:rPr>
        <w:t>)</w:t>
      </w:r>
    </w:p>
    <w:p w:rsidR="00795762" w:rsidRDefault="0079576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Przyjmujący zamówienie </w:t>
      </w:r>
      <w:r w:rsidRPr="007A6795">
        <w:rPr>
          <w:rFonts w:ascii="Tahoma" w:hAnsi="Tahoma" w:cs="Tahoma"/>
          <w:b/>
          <w:sz w:val="20"/>
          <w:szCs w:val="20"/>
          <w:highlight w:val="lightGray"/>
        </w:rPr>
        <w:t>_____</w:t>
      </w:r>
      <w:r>
        <w:rPr>
          <w:rFonts w:ascii="Tahoma" w:hAnsi="Tahoma" w:cs="Tahoma"/>
          <w:b/>
          <w:sz w:val="20"/>
          <w:szCs w:val="20"/>
        </w:rPr>
        <w:t>/100 (nie więcej niż 97</w:t>
      </w:r>
      <w:r w:rsidR="0063350C">
        <w:rPr>
          <w:rFonts w:ascii="Tahoma" w:hAnsi="Tahoma" w:cs="Tahoma"/>
          <w:b/>
          <w:sz w:val="20"/>
          <w:szCs w:val="20"/>
        </w:rPr>
        <w:t>/100</w:t>
      </w:r>
      <w:r>
        <w:rPr>
          <w:rFonts w:ascii="Tahoma" w:hAnsi="Tahoma" w:cs="Tahoma"/>
          <w:b/>
          <w:sz w:val="20"/>
          <w:szCs w:val="20"/>
        </w:rPr>
        <w:t>)</w:t>
      </w:r>
    </w:p>
    <w:p w:rsidR="00C37BBB" w:rsidRPr="00C37BBB" w:rsidRDefault="00795762" w:rsidP="00555BDE">
      <w:pPr>
        <w:spacing w:after="120" w:line="276" w:lineRule="auto"/>
        <w:jc w:val="both"/>
        <w:rPr>
          <w:rFonts w:ascii="Tahoma" w:hAnsi="Tahoma"/>
          <w:sz w:val="22"/>
          <w:shd w:val="clear" w:color="auto" w:fill="DBE5F1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C37BBB">
        <w:rPr>
          <w:rFonts w:ascii="Tahoma" w:hAnsi="Tahoma" w:cs="Tahoma"/>
          <w:b/>
          <w:sz w:val="20"/>
          <w:szCs w:val="20"/>
        </w:rPr>
        <w:t xml:space="preserve">Adres realizacji świadczeń zdrowotnych będących przedmiotem niniejszego konkursu </w:t>
      </w:r>
      <w:r w:rsidR="00C37BBB" w:rsidRPr="00C37BBB">
        <w:rPr>
          <w:rFonts w:ascii="Tahoma" w:hAnsi="Tahoma"/>
          <w:sz w:val="22"/>
          <w:shd w:val="clear" w:color="auto" w:fill="DBE5F1"/>
        </w:rPr>
        <w:t>_______________________________________________________________</w:t>
      </w:r>
      <w:r w:rsidR="00C37BBB">
        <w:rPr>
          <w:rFonts w:ascii="Tahoma" w:hAnsi="Tahoma"/>
          <w:sz w:val="22"/>
          <w:shd w:val="clear" w:color="auto" w:fill="DBE5F1"/>
        </w:rPr>
        <w:t>_______</w:t>
      </w:r>
      <w:r w:rsidR="00C37BBB" w:rsidRPr="00C37BBB">
        <w:rPr>
          <w:rFonts w:ascii="Tahoma" w:hAnsi="Tahoma"/>
          <w:sz w:val="22"/>
          <w:shd w:val="clear" w:color="auto" w:fill="DBE5F1"/>
        </w:rPr>
        <w:t>____.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795762">
        <w:rPr>
          <w:rFonts w:ascii="Tahoma" w:hAnsi="Tahoma" w:cs="Tahoma"/>
          <w:b/>
          <w:sz w:val="20"/>
          <w:szCs w:val="20"/>
        </w:rPr>
        <w:t xml:space="preserve">Osobą upoważnioną do reprezentowania firmy Przyjmującego zamówienie w niniejszym postępowaniu jest -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, na podstawie </w:t>
      </w:r>
      <w:r w:rsidR="00795762" w:rsidRPr="007A6795">
        <w:rPr>
          <w:rFonts w:ascii="Tahoma" w:hAnsi="Tahoma" w:cs="Tahoma"/>
          <w:b/>
          <w:sz w:val="20"/>
          <w:szCs w:val="20"/>
          <w:highlight w:val="lightGray"/>
        </w:rPr>
        <w:t>___________________________________________</w:t>
      </w:r>
      <w:r w:rsidR="00795762">
        <w:rPr>
          <w:rFonts w:ascii="Tahoma" w:hAnsi="Tahoma" w:cs="Tahoma"/>
          <w:b/>
          <w:sz w:val="20"/>
          <w:szCs w:val="20"/>
        </w:rPr>
        <w:t xml:space="preserve"> (wskazać dokument i </w:t>
      </w:r>
      <w:r w:rsidR="00795762">
        <w:rPr>
          <w:rFonts w:ascii="Tahoma" w:hAnsi="Tahoma" w:cs="Tahoma"/>
          <w:b/>
          <w:sz w:val="20"/>
          <w:szCs w:val="20"/>
        </w:rPr>
        <w:lastRenderedPageBreak/>
        <w:t>załączyć do oferty).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795762">
        <w:rPr>
          <w:rFonts w:ascii="Tahoma" w:hAnsi="Tahoma" w:cs="Tahoma"/>
          <w:b/>
          <w:sz w:val="20"/>
          <w:szCs w:val="20"/>
        </w:rPr>
        <w:t>. Oświadczam, iż zapoznałem się z warunkami konkursu wraz z projektem umowy i przyjmuję je bez zastrzeżeń.</w:t>
      </w:r>
    </w:p>
    <w:p w:rsidR="00795762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95762">
        <w:rPr>
          <w:rFonts w:ascii="Tahoma" w:hAnsi="Tahoma" w:cs="Tahoma"/>
          <w:b/>
          <w:sz w:val="20"/>
          <w:szCs w:val="20"/>
        </w:rPr>
        <w:t>. Oświadczam, iż pozostanę związany złożoną ofertą przez okres 30 dni od upływu terminu składania ofert.</w:t>
      </w:r>
    </w:p>
    <w:p w:rsidR="00EC516F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95762">
        <w:rPr>
          <w:rFonts w:ascii="Tahoma" w:hAnsi="Tahoma" w:cs="Tahoma"/>
          <w:b/>
          <w:sz w:val="20"/>
          <w:szCs w:val="20"/>
        </w:rPr>
        <w:t xml:space="preserve">. </w:t>
      </w:r>
      <w:r w:rsidR="00445FAA">
        <w:rPr>
          <w:rFonts w:ascii="Tahoma" w:hAnsi="Tahoma" w:cs="Tahoma"/>
          <w:b/>
          <w:sz w:val="20"/>
          <w:szCs w:val="20"/>
        </w:rPr>
        <w:t>Zobowiązuję się w przypadku w</w:t>
      </w:r>
      <w:r w:rsidR="009D735A">
        <w:rPr>
          <w:rFonts w:ascii="Tahoma" w:hAnsi="Tahoma" w:cs="Tahoma"/>
          <w:b/>
          <w:sz w:val="20"/>
          <w:szCs w:val="20"/>
        </w:rPr>
        <w:t xml:space="preserve">yboru naszej oferty do zawarcia umowy </w:t>
      </w:r>
      <w:r w:rsidR="00445FAA">
        <w:rPr>
          <w:rFonts w:ascii="Tahoma" w:hAnsi="Tahoma" w:cs="Tahoma"/>
          <w:b/>
          <w:sz w:val="20"/>
          <w:szCs w:val="20"/>
        </w:rPr>
        <w:t>w miejscu i terminie wyznaczonym przez Zamawiającego.</w:t>
      </w:r>
      <w:r w:rsidR="00555BDE">
        <w:rPr>
          <w:rFonts w:ascii="Tahoma" w:hAnsi="Tahoma" w:cs="Tahoma"/>
          <w:b/>
          <w:sz w:val="20"/>
          <w:szCs w:val="20"/>
        </w:rPr>
        <w:t xml:space="preserve"> W przypadku rezygnacji z zawarcia umowy przez Przyjmującego zamówienie, zobowiązuję się do zapłaty na rzecz Zamawiającego kary w </w:t>
      </w:r>
      <w:r w:rsidR="00555BDE" w:rsidRPr="000428E2">
        <w:rPr>
          <w:rFonts w:ascii="Tahoma" w:hAnsi="Tahoma" w:cs="Tahoma"/>
          <w:b/>
          <w:sz w:val="20"/>
          <w:szCs w:val="20"/>
        </w:rPr>
        <w:t xml:space="preserve">wysokości </w:t>
      </w:r>
      <w:r w:rsidR="000428E2" w:rsidRPr="000428E2">
        <w:rPr>
          <w:rFonts w:ascii="Tahoma" w:hAnsi="Tahoma" w:cs="Tahoma"/>
          <w:b/>
          <w:sz w:val="20"/>
          <w:szCs w:val="20"/>
        </w:rPr>
        <w:t>10 000,00</w:t>
      </w:r>
      <w:r w:rsidR="00555BDE" w:rsidRPr="000428E2">
        <w:rPr>
          <w:rFonts w:ascii="Tahoma" w:hAnsi="Tahoma" w:cs="Tahoma"/>
          <w:b/>
          <w:sz w:val="20"/>
          <w:szCs w:val="20"/>
        </w:rPr>
        <w:t>zł.</w:t>
      </w:r>
    </w:p>
    <w:p w:rsidR="0074599A" w:rsidRDefault="00C37BBB" w:rsidP="0074599A">
      <w:pPr>
        <w:spacing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4599A">
        <w:rPr>
          <w:rFonts w:ascii="Tahoma" w:hAnsi="Tahoma" w:cs="Tahoma"/>
          <w:b/>
          <w:sz w:val="20"/>
          <w:szCs w:val="20"/>
        </w:rPr>
        <w:t xml:space="preserve">. Wyznaczam osobę </w:t>
      </w:r>
      <w:r w:rsidR="0074599A" w:rsidRPr="00DF3AA6">
        <w:rPr>
          <w:rFonts w:ascii="Tahoma" w:hAnsi="Tahoma" w:cs="Tahoma"/>
          <w:b/>
          <w:iCs/>
          <w:sz w:val="20"/>
          <w:szCs w:val="20"/>
        </w:rPr>
        <w:t>odpowiedzialną za organizację udzielania świadczeń zdrowotnych będących przedmiotem Umowy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– tj. </w:t>
      </w:r>
      <w:r w:rsidR="0074599A" w:rsidRPr="007A6795">
        <w:rPr>
          <w:rFonts w:ascii="Tahoma" w:hAnsi="Tahoma" w:cs="Tahoma"/>
          <w:b/>
          <w:iCs/>
          <w:sz w:val="20"/>
          <w:szCs w:val="20"/>
          <w:highlight w:val="lightGray"/>
        </w:rPr>
        <w:t>________________________________________</w:t>
      </w:r>
      <w:r w:rsidR="0074599A">
        <w:rPr>
          <w:rFonts w:ascii="Tahoma" w:hAnsi="Tahoma" w:cs="Tahoma"/>
          <w:b/>
          <w:iCs/>
          <w:sz w:val="20"/>
          <w:szCs w:val="20"/>
        </w:rPr>
        <w:t xml:space="preserve"> (proszę podać imię, nazwisko, stanowisko, telefon kontaktowy, e-mail kontaktowy).</w:t>
      </w:r>
    </w:p>
    <w:p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555BDE">
        <w:rPr>
          <w:rFonts w:ascii="Tahoma" w:hAnsi="Tahoma" w:cs="Tahoma"/>
          <w:b/>
          <w:sz w:val="20"/>
          <w:szCs w:val="20"/>
        </w:rPr>
        <w:t>. Oświadczam, iż posiadam wykwalifikowany personel (posiadający doświadczenie i wiedzę) zdolny do udzielania świadczeń zdrowotnych będących przedmiotem niniejszego postępowania</w:t>
      </w:r>
      <w:r w:rsidR="00477AB4">
        <w:rPr>
          <w:rFonts w:ascii="Tahoma" w:hAnsi="Tahoma" w:cs="Tahoma"/>
          <w:b/>
          <w:sz w:val="20"/>
          <w:szCs w:val="20"/>
        </w:rPr>
        <w:t xml:space="preserve"> (zgodnie z Rozdziałem II, </w:t>
      </w:r>
      <w:proofErr w:type="spellStart"/>
      <w:r w:rsidR="00477AB4">
        <w:rPr>
          <w:rFonts w:ascii="Tahoma" w:hAnsi="Tahoma" w:cs="Tahoma"/>
          <w:b/>
          <w:sz w:val="20"/>
          <w:szCs w:val="20"/>
        </w:rPr>
        <w:t>pkt</w:t>
      </w:r>
      <w:proofErr w:type="spellEnd"/>
      <w:r w:rsidR="00477AB4">
        <w:rPr>
          <w:rFonts w:ascii="Tahoma" w:hAnsi="Tahoma" w:cs="Tahoma"/>
          <w:b/>
          <w:sz w:val="20"/>
          <w:szCs w:val="20"/>
        </w:rPr>
        <w:t xml:space="preserve"> 5 SWKO)</w:t>
      </w:r>
      <w:r w:rsidR="00555BDE">
        <w:rPr>
          <w:rFonts w:ascii="Tahoma" w:hAnsi="Tahoma" w:cs="Tahoma"/>
          <w:b/>
          <w:sz w:val="20"/>
          <w:szCs w:val="20"/>
        </w:rPr>
        <w:t xml:space="preserve">. </w:t>
      </w:r>
    </w:p>
    <w:p w:rsidR="00555BDE" w:rsidRDefault="00BE207A" w:rsidP="00555BDE">
      <w:pPr>
        <w:spacing w:after="120" w:line="276" w:lineRule="auto"/>
        <w:jc w:val="both"/>
        <w:rPr>
          <w:rStyle w:val="FontStyle86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OSÓB, które będą udzielać 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świadczeń zdrowotnych w zakresie wykonywania </w:t>
      </w:r>
      <w:proofErr w:type="spellStart"/>
      <w:r w:rsidRPr="00EC516F">
        <w:rPr>
          <w:rStyle w:val="FontStyle86"/>
          <w:rFonts w:ascii="Tahoma" w:hAnsi="Tahoma" w:cs="Tahoma"/>
          <w:sz w:val="20"/>
          <w:szCs w:val="20"/>
        </w:rPr>
        <w:t>teleradioterapii</w:t>
      </w:r>
      <w:proofErr w:type="spellEnd"/>
      <w:r w:rsidRPr="00EC516F">
        <w:rPr>
          <w:rStyle w:val="FontStyle86"/>
          <w:rFonts w:ascii="Tahoma" w:hAnsi="Tahoma" w:cs="Tahoma"/>
          <w:sz w:val="20"/>
          <w:szCs w:val="20"/>
        </w:rPr>
        <w:t xml:space="preserve"> 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tbl>
      <w:tblPr>
        <w:tblStyle w:val="Tabela-Siatka"/>
        <w:tblW w:w="0" w:type="auto"/>
        <w:tblLook w:val="04A0"/>
      </w:tblPr>
      <w:tblGrid>
        <w:gridCol w:w="532"/>
        <w:gridCol w:w="3198"/>
        <w:gridCol w:w="1922"/>
        <w:gridCol w:w="3636"/>
      </w:tblGrid>
      <w:tr w:rsidR="009A0954" w:rsidTr="007A679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954">
              <w:rPr>
                <w:rFonts w:ascii="Tahoma" w:hAnsi="Tahoma" w:cs="Tahoma"/>
                <w:b/>
                <w:sz w:val="20"/>
                <w:szCs w:val="20"/>
              </w:rPr>
              <w:t>informacje o podstawie do dysponowania osobami (np. umowa o pracę, umowa cywilno-prawna)</w:t>
            </w:r>
          </w:p>
        </w:tc>
      </w:tr>
      <w:tr w:rsidR="009A0954" w:rsidTr="007A6795">
        <w:tc>
          <w:tcPr>
            <w:tcW w:w="534" w:type="dxa"/>
            <w:shd w:val="pct15" w:color="auto" w:fill="auto"/>
            <w:vAlign w:val="center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11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13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14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6795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  <w:tc>
          <w:tcPr>
            <w:tcW w:w="3406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9A0954" w:rsidRPr="007A6795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19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A0954" w:rsidTr="007A6795">
        <w:tc>
          <w:tcPr>
            <w:tcW w:w="534" w:type="dxa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23</w:t>
            </w:r>
          </w:p>
        </w:tc>
        <w:tc>
          <w:tcPr>
            <w:tcW w:w="3406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0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pct15" w:color="auto" w:fill="auto"/>
            <w:vAlign w:val="bottom"/>
          </w:tcPr>
          <w:p w:rsidR="009A0954" w:rsidRDefault="009A0954" w:rsidP="009A0954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77AB4" w:rsidRDefault="00477AB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555BDE" w:rsidRDefault="00C37BBB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724650">
        <w:rPr>
          <w:rFonts w:ascii="Tahoma" w:hAnsi="Tahoma" w:cs="Tahoma"/>
          <w:b/>
          <w:sz w:val="20"/>
          <w:szCs w:val="20"/>
        </w:rPr>
        <w:t xml:space="preserve">. </w:t>
      </w:r>
      <w:r w:rsidR="00477AB4">
        <w:rPr>
          <w:rFonts w:ascii="Tahoma" w:hAnsi="Tahoma" w:cs="Tahoma"/>
          <w:b/>
          <w:sz w:val="20"/>
          <w:szCs w:val="20"/>
        </w:rPr>
        <w:t xml:space="preserve">Oświadczam, iż posiadam sprzęt medyczny niezbędny do świadczenia usług w zakresie wskazanym w SWKO </w:t>
      </w:r>
      <w:r w:rsidR="00803F14">
        <w:rPr>
          <w:rFonts w:ascii="Tahoma" w:hAnsi="Tahoma" w:cs="Tahoma"/>
          <w:b/>
          <w:sz w:val="20"/>
          <w:szCs w:val="20"/>
        </w:rPr>
        <w:t xml:space="preserve">- </w:t>
      </w:r>
      <w:r w:rsidR="00803F14" w:rsidRPr="00803F14">
        <w:rPr>
          <w:rFonts w:ascii="Tahoma" w:hAnsi="Tahoma" w:cs="Tahoma"/>
          <w:b/>
          <w:sz w:val="20"/>
          <w:szCs w:val="20"/>
        </w:rPr>
        <w:t>zgodnie z aktualnie obowiązującymi wymogami NFZ i MZ</w:t>
      </w:r>
      <w:r w:rsidR="00803F14">
        <w:rPr>
          <w:rFonts w:ascii="Tahoma" w:hAnsi="Tahoma" w:cs="Tahoma"/>
          <w:b/>
          <w:sz w:val="20"/>
          <w:szCs w:val="20"/>
        </w:rPr>
        <w:t xml:space="preserve"> </w:t>
      </w:r>
      <w:r w:rsidR="00477AB4">
        <w:rPr>
          <w:rFonts w:ascii="Tahoma" w:hAnsi="Tahoma" w:cs="Tahoma"/>
          <w:b/>
          <w:sz w:val="20"/>
          <w:szCs w:val="20"/>
        </w:rPr>
        <w:t xml:space="preserve">(Rozdział II, </w:t>
      </w:r>
      <w:proofErr w:type="spellStart"/>
      <w:r w:rsidR="00477AB4">
        <w:rPr>
          <w:rFonts w:ascii="Tahoma" w:hAnsi="Tahoma" w:cs="Tahoma"/>
          <w:b/>
          <w:sz w:val="20"/>
          <w:szCs w:val="20"/>
        </w:rPr>
        <w:t>pkt</w:t>
      </w:r>
      <w:proofErr w:type="spellEnd"/>
      <w:r w:rsidR="00477AB4">
        <w:rPr>
          <w:rFonts w:ascii="Tahoma" w:hAnsi="Tahoma" w:cs="Tahoma"/>
          <w:b/>
          <w:sz w:val="20"/>
          <w:szCs w:val="20"/>
        </w:rPr>
        <w:t xml:space="preserve"> </w:t>
      </w:r>
      <w:r w:rsidR="00803F14">
        <w:rPr>
          <w:rFonts w:ascii="Tahoma" w:hAnsi="Tahoma" w:cs="Tahoma"/>
          <w:b/>
          <w:sz w:val="20"/>
          <w:szCs w:val="20"/>
        </w:rPr>
        <w:t>7 SWKO)</w:t>
      </w:r>
      <w:r w:rsidR="00477AB4">
        <w:rPr>
          <w:rFonts w:ascii="Tahoma" w:hAnsi="Tahoma" w:cs="Tahoma"/>
          <w:b/>
          <w:sz w:val="20"/>
          <w:szCs w:val="20"/>
        </w:rPr>
        <w:t xml:space="preserve">. </w:t>
      </w:r>
    </w:p>
    <w:p w:rsidR="004115C9" w:rsidRDefault="004115C9" w:rsidP="004115C9">
      <w:pPr>
        <w:spacing w:after="120" w:line="276" w:lineRule="auto"/>
        <w:jc w:val="both"/>
        <w:rPr>
          <w:rStyle w:val="FontStyle86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SPRZĘTU, niezbędnego do udzielania </w:t>
      </w:r>
      <w:r w:rsidRPr="00EC516F">
        <w:rPr>
          <w:rStyle w:val="FontStyle86"/>
          <w:rFonts w:ascii="Tahoma" w:hAnsi="Tahoma" w:cs="Tahoma"/>
          <w:sz w:val="20"/>
          <w:szCs w:val="20"/>
        </w:rPr>
        <w:t xml:space="preserve">świadczeń zdrowotnych w zakresie wykonywania </w:t>
      </w:r>
      <w:proofErr w:type="spellStart"/>
      <w:r w:rsidRPr="00EC516F">
        <w:rPr>
          <w:rStyle w:val="FontStyle86"/>
          <w:rFonts w:ascii="Tahoma" w:hAnsi="Tahoma" w:cs="Tahoma"/>
          <w:sz w:val="20"/>
          <w:szCs w:val="20"/>
        </w:rPr>
        <w:t>teleradioterapii</w:t>
      </w:r>
      <w:proofErr w:type="spellEnd"/>
      <w:r w:rsidRPr="00EC516F">
        <w:rPr>
          <w:rStyle w:val="FontStyle86"/>
          <w:rFonts w:ascii="Tahoma" w:hAnsi="Tahoma" w:cs="Tahoma"/>
          <w:sz w:val="20"/>
          <w:szCs w:val="20"/>
        </w:rPr>
        <w:t xml:space="preserve"> dla pacjentów Wielospecjalistycznego Szpitala SPZOZ w</w:t>
      </w:r>
      <w:r>
        <w:rPr>
          <w:rStyle w:val="FontStyle86"/>
          <w:rFonts w:ascii="Tahoma" w:hAnsi="Tahoma" w:cs="Tahoma"/>
          <w:sz w:val="20"/>
          <w:szCs w:val="20"/>
        </w:rPr>
        <w:t xml:space="preserve"> </w:t>
      </w:r>
      <w:r w:rsidRPr="00EC516F">
        <w:rPr>
          <w:rStyle w:val="FontStyle86"/>
          <w:rFonts w:ascii="Tahoma" w:hAnsi="Tahoma" w:cs="Tahoma"/>
          <w:sz w:val="20"/>
          <w:szCs w:val="20"/>
        </w:rPr>
        <w:t>Zgorzelcu</w:t>
      </w:r>
    </w:p>
    <w:tbl>
      <w:tblPr>
        <w:tblStyle w:val="Tabela-Siatka"/>
        <w:tblW w:w="0" w:type="auto"/>
        <w:tblLook w:val="04A0"/>
      </w:tblPr>
      <w:tblGrid>
        <w:gridCol w:w="532"/>
        <w:gridCol w:w="5211"/>
        <w:gridCol w:w="3545"/>
      </w:tblGrid>
      <w:tr w:rsidR="00DC3219" w:rsidTr="007A6795">
        <w:tc>
          <w:tcPr>
            <w:tcW w:w="534" w:type="dxa"/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sprzętu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DC3219" w:rsidRDefault="00DC3219" w:rsidP="00DC3219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A0954">
              <w:rPr>
                <w:rFonts w:ascii="Tahoma" w:hAnsi="Tahoma" w:cs="Tahoma"/>
                <w:b/>
                <w:sz w:val="20"/>
                <w:szCs w:val="20"/>
              </w:rPr>
              <w:t xml:space="preserve">informacje o podstawie do dysponowania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sprzętem (np. własność</w:t>
            </w:r>
            <w:r w:rsidRPr="009A095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dzierżawa, użyczenie, leasing</w:t>
            </w:r>
            <w:r w:rsidRPr="009A0954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DC3219" w:rsidTr="007A6795">
        <w:tc>
          <w:tcPr>
            <w:tcW w:w="534" w:type="dxa"/>
            <w:vAlign w:val="center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C3219" w:rsidTr="007A6795">
        <w:tc>
          <w:tcPr>
            <w:tcW w:w="534" w:type="dxa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  <w:tc>
          <w:tcPr>
            <w:tcW w:w="5528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pct15" w:color="auto" w:fill="auto"/>
            <w:vAlign w:val="bottom"/>
          </w:tcPr>
          <w:p w:rsidR="00DC3219" w:rsidRDefault="00DC3219" w:rsidP="00FE4F7D">
            <w:pPr>
              <w:spacing w:after="12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4115C9" w:rsidRDefault="004115C9" w:rsidP="004115C9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4115C9" w:rsidRDefault="000428E2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Załączniki:</w:t>
      </w:r>
    </w:p>
    <w:p w:rsidR="00631874" w:rsidRPr="00A90D73" w:rsidRDefault="00631874" w:rsidP="00631874">
      <w:pPr>
        <w:pStyle w:val="Style15"/>
        <w:widowControl/>
        <w:numPr>
          <w:ilvl w:val="0"/>
          <w:numId w:val="24"/>
        </w:numPr>
        <w:tabs>
          <w:tab w:val="clear" w:pos="360"/>
          <w:tab w:val="left" w:pos="1134"/>
          <w:tab w:val="num" w:pos="5748"/>
        </w:tabs>
        <w:spacing w:line="274" w:lineRule="exact"/>
        <w:ind w:left="1123" w:hanging="425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 xml:space="preserve">Zaświadczenie o wpisie do ewidencji działalności gospodarczej albo zaświadczenie o wpisie do Krajowego Rejestru Sądowego </w:t>
      </w:r>
      <w:r w:rsidRPr="00A90D73">
        <w:rPr>
          <w:rStyle w:val="FontStyle61"/>
          <w:rFonts w:ascii="Tahoma" w:hAnsi="Tahoma" w:cs="Tahoma"/>
          <w:sz w:val="18"/>
          <w:szCs w:val="18"/>
        </w:rPr>
        <w:t>podmiotu, poświadczające, że oferent jest uprawniony do występowania w obrocie prawnym, udzielając świadczeń opieki zdrowotnej w zakresie objętym przedmiotem konkursu. Z dokumentów tych ma wynikać także, że osoby podpisujące ofertę lub udzielające pełnomocnictw są upoważnione do składania oświadczeń woli w imieniu Oferenta (nie starsze niż 6 miesięcy</w:t>
      </w:r>
      <w:r>
        <w:rPr>
          <w:rStyle w:val="FontStyle61"/>
          <w:rFonts w:ascii="Tahoma" w:hAnsi="Tahoma" w:cs="Tahoma"/>
          <w:sz w:val="18"/>
          <w:szCs w:val="18"/>
        </w:rPr>
        <w:t xml:space="preserve"> licząc od upływu terminu składania ofert</w:t>
      </w:r>
      <w:r w:rsidRPr="00A90D73">
        <w:rPr>
          <w:rStyle w:val="FontStyle61"/>
          <w:rFonts w:ascii="Tahoma" w:hAnsi="Tahoma" w:cs="Tahoma"/>
          <w:sz w:val="18"/>
          <w:szCs w:val="18"/>
        </w:rPr>
        <w:t>)</w:t>
      </w:r>
    </w:p>
    <w:p w:rsidR="00631874" w:rsidRPr="007715B9" w:rsidRDefault="00631874" w:rsidP="00631874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Aktualny wypis z Rejestru podmiotów wykonujących działalność leczniczą</w:t>
      </w:r>
      <w:r w:rsidRPr="007715B9">
        <w:rPr>
          <w:rStyle w:val="FontStyle61"/>
          <w:rFonts w:ascii="Tahoma" w:hAnsi="Tahoma" w:cs="Tahoma"/>
          <w:sz w:val="18"/>
          <w:szCs w:val="18"/>
        </w:rPr>
        <w:t>,</w:t>
      </w:r>
    </w:p>
    <w:p w:rsid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1109"/>
        </w:tabs>
        <w:spacing w:line="274" w:lineRule="exact"/>
        <w:ind w:left="749"/>
        <w:rPr>
          <w:rStyle w:val="FontStyle61"/>
          <w:rFonts w:ascii="Tahoma" w:hAnsi="Tahoma" w:cs="Tahoma"/>
          <w:sz w:val="18"/>
          <w:szCs w:val="18"/>
        </w:rPr>
      </w:pPr>
      <w:r w:rsidRPr="00A90D73">
        <w:rPr>
          <w:rStyle w:val="FontStyle61"/>
          <w:rFonts w:ascii="Tahoma" w:hAnsi="Tahoma" w:cs="Tahoma"/>
          <w:b/>
          <w:sz w:val="18"/>
          <w:szCs w:val="18"/>
        </w:rPr>
        <w:t>Decyzję o nadaniu Numeru Identyfikacji Podatkowej („NIP") oraz numeru „REGON</w:t>
      </w:r>
      <w:r w:rsidRPr="007715B9">
        <w:rPr>
          <w:rStyle w:val="FontStyle61"/>
          <w:rFonts w:ascii="Tahoma" w:hAnsi="Tahoma" w:cs="Tahoma"/>
          <w:sz w:val="18"/>
          <w:szCs w:val="18"/>
        </w:rPr>
        <w:t>".</w:t>
      </w:r>
    </w:p>
    <w:p w:rsid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Style w:val="FontStyle61"/>
          <w:rFonts w:ascii="Tahoma" w:hAnsi="Tahoma" w:cs="Tahoma"/>
          <w:sz w:val="18"/>
          <w:szCs w:val="18"/>
        </w:rPr>
      </w:pPr>
      <w:r w:rsidRPr="00985384">
        <w:rPr>
          <w:rStyle w:val="FontStyle61"/>
          <w:rFonts w:ascii="Tahoma" w:hAnsi="Tahoma" w:cs="Tahoma"/>
          <w:b/>
          <w:sz w:val="18"/>
          <w:szCs w:val="18"/>
        </w:rPr>
        <w:lastRenderedPageBreak/>
        <w:t>Potwierdzenie zawarcia wymaganej przez przepisy umowy obowiązkowego ubezpieczenia odpowiedzialności cywilnej Przyjmującego zamówienie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obejmujące szkody będące następstwem udzielania świadczeń zdrowotnych albo niezgodnego z prawem zaniechania udzielania świadczeń zdrowotnych przez Przyjmującego zamówienie – tj.  </w:t>
      </w:r>
      <w:r w:rsidRPr="00985384">
        <w:rPr>
          <w:rFonts w:ascii="Tahoma" w:hAnsi="Tahoma" w:cs="Tahoma"/>
          <w:b/>
          <w:sz w:val="18"/>
          <w:szCs w:val="18"/>
        </w:rPr>
        <w:t>ubezpieczenie obowiązkowe</w:t>
      </w:r>
      <w:r w:rsidRPr="00985384">
        <w:rPr>
          <w:rFonts w:ascii="Tahoma" w:hAnsi="Tahoma" w:cs="Tahoma"/>
          <w:sz w:val="18"/>
          <w:szCs w:val="18"/>
        </w:rPr>
        <w:t xml:space="preserve"> na kwotę, wynikającą z aktualnych przepisów prawa (obecnie: Rozporządzenia Ministra Finansów z dnia 22 grudnia 2011r. w sprawie obowiązkowego ubezpieczenia odpowiedzialności cywilnej podmiotu wykonującego działalność leczniczą) </w:t>
      </w:r>
      <w:r w:rsidRPr="00985384">
        <w:rPr>
          <w:rFonts w:ascii="Tahoma" w:hAnsi="Tahoma" w:cs="Tahoma"/>
          <w:b/>
          <w:sz w:val="18"/>
          <w:szCs w:val="18"/>
        </w:rPr>
        <w:t>oraz ubezpieczenie dobrowolne</w:t>
      </w:r>
      <w:r w:rsidRPr="00985384">
        <w:rPr>
          <w:rFonts w:ascii="Tahoma" w:hAnsi="Tahoma" w:cs="Tahoma"/>
          <w:sz w:val="18"/>
          <w:szCs w:val="18"/>
        </w:rPr>
        <w:t xml:space="preserve"> na kwotę minimum 1.000.000 zł. (jeden milion złotych) 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albo </w:t>
      </w:r>
      <w:r w:rsidRPr="00985384">
        <w:rPr>
          <w:rStyle w:val="FontStyle61"/>
          <w:rFonts w:ascii="Tahoma" w:hAnsi="Tahoma" w:cs="Tahoma"/>
          <w:b/>
          <w:sz w:val="18"/>
          <w:szCs w:val="18"/>
        </w:rPr>
        <w:t>oświadczenie,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że przed rozpoczęciem udzielania świadczeń zdrowotnych dla pacjentów Udzielającego zamówienia, </w:t>
      </w:r>
      <w:r>
        <w:rPr>
          <w:rStyle w:val="FontStyle61"/>
          <w:rFonts w:ascii="Tahoma" w:hAnsi="Tahoma" w:cs="Tahoma"/>
          <w:sz w:val="18"/>
          <w:szCs w:val="18"/>
        </w:rPr>
        <w:t xml:space="preserve">dostarczy stosowny 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dokument </w:t>
      </w:r>
      <w:r w:rsidRPr="00985384">
        <w:rPr>
          <w:rFonts w:ascii="Tahoma" w:hAnsi="Tahoma" w:cs="Tahoma"/>
          <w:sz w:val="18"/>
          <w:szCs w:val="18"/>
        </w:rPr>
        <w:t>potwierdzający fakt zawarcia i opłacenia umowy ubezpieczenia, obejmujący w pełnym zakresie przedmiot Umowy</w:t>
      </w:r>
      <w:r w:rsidRPr="00985384">
        <w:rPr>
          <w:rStyle w:val="FontStyle61"/>
          <w:rFonts w:ascii="Tahoma" w:hAnsi="Tahoma" w:cs="Tahoma"/>
          <w:sz w:val="18"/>
          <w:szCs w:val="18"/>
        </w:rPr>
        <w:t xml:space="preserve"> i będzie ją utrzymywał przez cały okres trwania umowy.</w:t>
      </w:r>
    </w:p>
    <w:p w:rsidR="00631874" w:rsidRPr="00631874" w:rsidRDefault="00631874" w:rsidP="00631874">
      <w:pPr>
        <w:pStyle w:val="Style15"/>
        <w:widowControl/>
        <w:numPr>
          <w:ilvl w:val="0"/>
          <w:numId w:val="29"/>
        </w:numPr>
        <w:tabs>
          <w:tab w:val="left" w:pos="709"/>
        </w:tabs>
        <w:spacing w:line="274" w:lineRule="exact"/>
        <w:ind w:left="1109" w:hanging="400"/>
        <w:rPr>
          <w:rFonts w:ascii="Tahoma" w:hAnsi="Tahoma" w:cs="Tahoma"/>
          <w:sz w:val="18"/>
          <w:szCs w:val="18"/>
        </w:rPr>
      </w:pPr>
      <w:r>
        <w:rPr>
          <w:rStyle w:val="FontStyle61"/>
          <w:rFonts w:ascii="Tahoma" w:hAnsi="Tahoma" w:cs="Tahoma"/>
          <w:sz w:val="18"/>
          <w:szCs w:val="18"/>
        </w:rPr>
        <w:t xml:space="preserve">Zaakceptowany projekt umowy - </w:t>
      </w:r>
      <w:r w:rsidRPr="00631874">
        <w:rPr>
          <w:rStyle w:val="FontStyle61"/>
          <w:rFonts w:ascii="Tahoma" w:hAnsi="Tahoma" w:cs="Tahoma"/>
          <w:sz w:val="18"/>
          <w:szCs w:val="18"/>
        </w:rPr>
        <w:t xml:space="preserve">stanowiący </w:t>
      </w:r>
      <w:r w:rsidRPr="00631874">
        <w:rPr>
          <w:rStyle w:val="FontStyle86"/>
          <w:rFonts w:ascii="Tahoma" w:hAnsi="Tahoma" w:cs="Tahoma"/>
          <w:sz w:val="18"/>
          <w:szCs w:val="18"/>
        </w:rPr>
        <w:t xml:space="preserve">Załącznik nr 2 </w:t>
      </w:r>
      <w:r w:rsidRPr="00631874">
        <w:rPr>
          <w:rStyle w:val="FontStyle61"/>
          <w:rFonts w:ascii="Tahoma" w:hAnsi="Tahoma" w:cs="Tahoma"/>
          <w:sz w:val="18"/>
          <w:szCs w:val="18"/>
        </w:rPr>
        <w:t>do Szczegółowych warunków konkursu ofert. Akceptacja projektu umowy może się odbyć albo poprzez podpisanie każdej strony umowy albo poprzez złożenie pisemnego oświadczenia o „akceptacji projektu umowy";</w:t>
      </w:r>
    </w:p>
    <w:p w:rsidR="00631874" w:rsidRDefault="00631874" w:rsidP="00555BDE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631874" w:rsidSect="007A67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340F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7D" w:rsidRDefault="00FE4F7D" w:rsidP="009E47EF">
      <w:r>
        <w:separator/>
      </w:r>
    </w:p>
  </w:endnote>
  <w:endnote w:type="continuationSeparator" w:id="0">
    <w:p w:rsidR="00FE4F7D" w:rsidRDefault="00FE4F7D" w:rsidP="009E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7D" w:rsidRDefault="00FE4F7D" w:rsidP="00DA7067">
    <w:pPr>
      <w:jc w:val="right"/>
      <w:rPr>
        <w:rFonts w:ascii="Tahoma" w:hAnsi="Tahoma"/>
        <w:sz w:val="26"/>
      </w:rPr>
    </w:pPr>
    <w:r w:rsidRPr="007A6795">
      <w:rPr>
        <w:rFonts w:ascii="Tahoma" w:hAnsi="Tahoma"/>
        <w:sz w:val="26"/>
        <w:highlight w:val="lightGray"/>
      </w:rPr>
      <w:t>________</w:t>
    </w:r>
    <w:r w:rsidRPr="007A6795">
      <w:rPr>
        <w:rFonts w:ascii="Tahoma" w:hAnsi="Tahoma"/>
        <w:sz w:val="26"/>
        <w:highlight w:val="lightGray"/>
      </w:rPr>
      <w:softHyphen/>
      <w:t>___________________</w:t>
    </w:r>
  </w:p>
  <w:p w:rsidR="00FE4F7D" w:rsidRDefault="00FE4F7D" w:rsidP="00DA7067">
    <w:pPr>
      <w:jc w:val="right"/>
      <w:rPr>
        <w:rFonts w:ascii="Tahoma" w:hAnsi="Tahoma"/>
        <w:i/>
        <w:sz w:val="18"/>
      </w:rPr>
    </w:pP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</w:r>
    <w:r>
      <w:rPr>
        <w:rFonts w:ascii="Tahoma" w:hAnsi="Tahoma"/>
        <w:sz w:val="26"/>
      </w:rPr>
      <w:tab/>
      <w:t xml:space="preserve">            </w:t>
    </w:r>
    <w:r>
      <w:rPr>
        <w:rFonts w:ascii="Tahoma" w:hAnsi="Tahoma"/>
        <w:i/>
        <w:sz w:val="18"/>
      </w:rPr>
      <w:t>Podpis i pieczęć osoby upoważnionej przez Przyjmującego zamówienie</w:t>
    </w:r>
  </w:p>
  <w:p w:rsidR="00FE4F7D" w:rsidRDefault="00FE4F7D">
    <w:pPr>
      <w:pStyle w:val="Style17"/>
      <w:widowControl/>
      <w:ind w:left="2317" w:right="25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7D" w:rsidRDefault="00FE4F7D" w:rsidP="009E47EF">
      <w:r>
        <w:separator/>
      </w:r>
    </w:p>
  </w:footnote>
  <w:footnote w:type="continuationSeparator" w:id="0">
    <w:p w:rsidR="00FE4F7D" w:rsidRDefault="00FE4F7D" w:rsidP="009E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E26CDD8"/>
    <w:name w:val="WW8Num2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ahoma" w:hAnsi="Tahoma" w:cs="Tahoma" w:hint="default"/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singleLevel"/>
    <w:tmpl w:val="00000008"/>
    <w:name w:val="WW8Num9"/>
    <w:lvl w:ilvl="0">
      <w:start w:val="6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5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29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00000014"/>
    <w:multiLevelType w:val="singleLevel"/>
    <w:tmpl w:val="75B4FF0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13">
    <w:nsid w:val="00000015"/>
    <w:multiLevelType w:val="singleLevel"/>
    <w:tmpl w:val="00000015"/>
    <w:name w:val="WW8Num23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6"/>
    <w:multiLevelType w:val="singleLevel"/>
    <w:tmpl w:val="00000016"/>
    <w:name w:val="WW8Num24"/>
    <w:lvl w:ilvl="0">
      <w:start w:val="4"/>
      <w:numFmt w:val="lowerLetter"/>
      <w:lvlText w:val="%1."/>
      <w:lvlJc w:val="left"/>
      <w:pPr>
        <w:tabs>
          <w:tab w:val="num" w:pos="41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00000017"/>
    <w:multiLevelType w:val="singleLevel"/>
    <w:tmpl w:val="00000017"/>
    <w:name w:val="WW8Num25"/>
    <w:lvl w:ilvl="0">
      <w:start w:val="2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0000001A"/>
    <w:multiLevelType w:val="singleLevel"/>
    <w:tmpl w:val="0000001A"/>
    <w:name w:val="WW8Num29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0000001B"/>
    <w:multiLevelType w:val="singleLevel"/>
    <w:tmpl w:val="0000001B"/>
    <w:name w:val="WW8Num30"/>
    <w:lvl w:ilvl="0">
      <w:start w:val="1"/>
      <w:numFmt w:val="lowerLetter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0000001C"/>
    <w:multiLevelType w:val="singleLevel"/>
    <w:tmpl w:val="0000001C"/>
    <w:name w:val="WW8Num3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0000001E"/>
    <w:multiLevelType w:val="singleLevel"/>
    <w:tmpl w:val="0000001E"/>
    <w:name w:val="WW8Num33"/>
    <w:lvl w:ilvl="0">
      <w:start w:val="1"/>
      <w:numFmt w:val="lowerLetter"/>
      <w:lvlText w:val="%1."/>
      <w:lvlJc w:val="left"/>
      <w:pPr>
        <w:tabs>
          <w:tab w:val="num" w:pos="36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F"/>
    <w:multiLevelType w:val="singleLevel"/>
    <w:tmpl w:val="0000001F"/>
    <w:name w:val="WW8Num34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highlight w:val="yellow"/>
      </w:rPr>
    </w:lvl>
  </w:abstractNum>
  <w:abstractNum w:abstractNumId="23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0000021"/>
    <w:multiLevelType w:val="singleLevel"/>
    <w:tmpl w:val="00000021"/>
    <w:name w:val="WW8Num36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00000023"/>
    <w:multiLevelType w:val="singleLevel"/>
    <w:tmpl w:val="00000023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4"/>
    <w:multiLevelType w:val="singleLevel"/>
    <w:tmpl w:val="00000024"/>
    <w:name w:val="WW8Num39"/>
    <w:lvl w:ilvl="0">
      <w:start w:val="4"/>
      <w:numFmt w:val="lowerLetter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5"/>
    <w:multiLevelType w:val="singleLevel"/>
    <w:tmpl w:val="00000025"/>
    <w:name w:val="WW8Num40"/>
    <w:lvl w:ilvl="0">
      <w:start w:val="2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00000027"/>
    <w:multiLevelType w:val="singleLevel"/>
    <w:tmpl w:val="00000027"/>
    <w:name w:val="WW8Num42"/>
    <w:lvl w:ilvl="0">
      <w:start w:val="5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9"/>
    <w:multiLevelType w:val="singleLevel"/>
    <w:tmpl w:val="00000029"/>
    <w:name w:val="WW8Num45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0000002A"/>
    <w:multiLevelType w:val="singleLevel"/>
    <w:tmpl w:val="0000002A"/>
    <w:name w:val="WW8Num4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B"/>
    <w:multiLevelType w:val="single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C"/>
    <w:multiLevelType w:val="single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D"/>
    <w:multiLevelType w:val="singleLevel"/>
    <w:tmpl w:val="0000002D"/>
    <w:name w:val="WW8Num49"/>
    <w:lvl w:ilvl="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0000002E"/>
    <w:multiLevelType w:val="singleLevel"/>
    <w:tmpl w:val="0000002E"/>
    <w:name w:val="WW8Num50"/>
    <w:lvl w:ilvl="0">
      <w:start w:val="2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00000031"/>
    <w:multiLevelType w:val="singleLevel"/>
    <w:tmpl w:val="00000031"/>
    <w:lvl w:ilvl="0">
      <w:numFmt w:val="bullet"/>
      <w:lvlText w:val="■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32"/>
    <w:multiLevelType w:val="singleLevel"/>
    <w:tmpl w:val="0000003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05943D4D"/>
    <w:multiLevelType w:val="singleLevel"/>
    <w:tmpl w:val="19C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</w:abstractNum>
  <w:abstractNum w:abstractNumId="39">
    <w:nsid w:val="0B847B1A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0">
    <w:nsid w:val="0DCD3474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1">
    <w:nsid w:val="2C601C0D"/>
    <w:multiLevelType w:val="singleLevel"/>
    <w:tmpl w:val="75B4FF0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ahoma" w:hAnsi="Tahoma" w:cs="Tahoma" w:hint="default"/>
        <w:sz w:val="18"/>
        <w:szCs w:val="18"/>
      </w:rPr>
    </w:lvl>
  </w:abstractNum>
  <w:abstractNum w:abstractNumId="42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40"/>
  </w:num>
  <w:num w:numId="40">
    <w:abstractNumId w:val="39"/>
  </w:num>
  <w:num w:numId="41">
    <w:abstractNumId w:val="41"/>
  </w:num>
  <w:num w:numId="42">
    <w:abstractNumId w:val="42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BE8"/>
    <w:rsid w:val="0003066B"/>
    <w:rsid w:val="0004032F"/>
    <w:rsid w:val="000428E2"/>
    <w:rsid w:val="0005078D"/>
    <w:rsid w:val="00060163"/>
    <w:rsid w:val="00092584"/>
    <w:rsid w:val="000D3A52"/>
    <w:rsid w:val="000F7832"/>
    <w:rsid w:val="001808DC"/>
    <w:rsid w:val="001819C7"/>
    <w:rsid w:val="001D1638"/>
    <w:rsid w:val="002E1ABC"/>
    <w:rsid w:val="003554B3"/>
    <w:rsid w:val="003926C2"/>
    <w:rsid w:val="003A1780"/>
    <w:rsid w:val="003D7B88"/>
    <w:rsid w:val="004115C9"/>
    <w:rsid w:val="004142CF"/>
    <w:rsid w:val="00422A76"/>
    <w:rsid w:val="00424246"/>
    <w:rsid w:val="00445FAA"/>
    <w:rsid w:val="00467878"/>
    <w:rsid w:val="00477AB4"/>
    <w:rsid w:val="004E3C6E"/>
    <w:rsid w:val="004F2F86"/>
    <w:rsid w:val="0052557B"/>
    <w:rsid w:val="00541E49"/>
    <w:rsid w:val="00544647"/>
    <w:rsid w:val="00555BDE"/>
    <w:rsid w:val="005C2793"/>
    <w:rsid w:val="00631874"/>
    <w:rsid w:val="0063350C"/>
    <w:rsid w:val="00693168"/>
    <w:rsid w:val="006C1BD4"/>
    <w:rsid w:val="006E2979"/>
    <w:rsid w:val="006F1D29"/>
    <w:rsid w:val="00707B15"/>
    <w:rsid w:val="00724650"/>
    <w:rsid w:val="0074599A"/>
    <w:rsid w:val="007715B9"/>
    <w:rsid w:val="00795762"/>
    <w:rsid w:val="007A494B"/>
    <w:rsid w:val="007A6795"/>
    <w:rsid w:val="00803F14"/>
    <w:rsid w:val="008F4F3D"/>
    <w:rsid w:val="0091598C"/>
    <w:rsid w:val="009A0954"/>
    <w:rsid w:val="009D735A"/>
    <w:rsid w:val="009E47EF"/>
    <w:rsid w:val="00A254EA"/>
    <w:rsid w:val="00A538B0"/>
    <w:rsid w:val="00A762AF"/>
    <w:rsid w:val="00A87F66"/>
    <w:rsid w:val="00B70554"/>
    <w:rsid w:val="00BD441B"/>
    <w:rsid w:val="00BE207A"/>
    <w:rsid w:val="00BF34E1"/>
    <w:rsid w:val="00C37BBB"/>
    <w:rsid w:val="00C87A5C"/>
    <w:rsid w:val="00D36310"/>
    <w:rsid w:val="00DA7067"/>
    <w:rsid w:val="00DB4635"/>
    <w:rsid w:val="00DC3219"/>
    <w:rsid w:val="00DD42BF"/>
    <w:rsid w:val="00DF3AA6"/>
    <w:rsid w:val="00E026C1"/>
    <w:rsid w:val="00E23126"/>
    <w:rsid w:val="00EB578E"/>
    <w:rsid w:val="00EC516F"/>
    <w:rsid w:val="00F2503A"/>
    <w:rsid w:val="00F856E2"/>
    <w:rsid w:val="00FE4F7D"/>
    <w:rsid w:val="00FE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B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C516F"/>
    <w:pPr>
      <w:keepNext/>
      <w:widowControl/>
      <w:autoSpaceDE/>
      <w:jc w:val="center"/>
      <w:outlineLvl w:val="1"/>
    </w:pPr>
    <w:rPr>
      <w:rFonts w:cs="Tahoma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16F"/>
    <w:pPr>
      <w:keepNext/>
      <w:widowControl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6">
    <w:name w:val="Font Style86"/>
    <w:rsid w:val="00707B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ny"/>
    <w:rsid w:val="00707B15"/>
    <w:pPr>
      <w:spacing w:line="319" w:lineRule="exact"/>
      <w:jc w:val="center"/>
    </w:pPr>
  </w:style>
  <w:style w:type="character" w:customStyle="1" w:styleId="FontStyle61">
    <w:name w:val="Font Style61"/>
    <w:rsid w:val="00707B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707B15"/>
    <w:pPr>
      <w:spacing w:line="278" w:lineRule="exact"/>
      <w:jc w:val="both"/>
    </w:pPr>
  </w:style>
  <w:style w:type="paragraph" w:customStyle="1" w:styleId="Style5">
    <w:name w:val="Style5"/>
    <w:basedOn w:val="Normalny"/>
    <w:rsid w:val="00707B15"/>
    <w:pPr>
      <w:spacing w:line="277" w:lineRule="exact"/>
      <w:ind w:hanging="187"/>
    </w:pPr>
  </w:style>
  <w:style w:type="character" w:styleId="Hipercze">
    <w:name w:val="Hyperlink"/>
    <w:rsid w:val="00707B15"/>
    <w:rPr>
      <w:color w:val="0066CC"/>
      <w:u w:val="single"/>
    </w:rPr>
  </w:style>
  <w:style w:type="character" w:customStyle="1" w:styleId="Domylnaczcionkaakapitu1">
    <w:name w:val="Domyślna czcionka akapitu1"/>
    <w:rsid w:val="00707B15"/>
  </w:style>
  <w:style w:type="paragraph" w:customStyle="1" w:styleId="Style6">
    <w:name w:val="Style6"/>
    <w:basedOn w:val="Normalny"/>
    <w:rsid w:val="00707B15"/>
    <w:pPr>
      <w:spacing w:line="278" w:lineRule="exact"/>
      <w:jc w:val="both"/>
    </w:pPr>
  </w:style>
  <w:style w:type="paragraph" w:customStyle="1" w:styleId="Style7">
    <w:name w:val="Style7"/>
    <w:basedOn w:val="Normalny"/>
    <w:rsid w:val="00707B15"/>
    <w:pPr>
      <w:jc w:val="both"/>
    </w:pPr>
  </w:style>
  <w:style w:type="paragraph" w:customStyle="1" w:styleId="Style11">
    <w:name w:val="Style11"/>
    <w:basedOn w:val="Normalny"/>
    <w:rsid w:val="00707B15"/>
    <w:pPr>
      <w:spacing w:line="276" w:lineRule="exact"/>
      <w:ind w:hanging="355"/>
      <w:jc w:val="both"/>
    </w:pPr>
  </w:style>
  <w:style w:type="paragraph" w:customStyle="1" w:styleId="Style12">
    <w:name w:val="Style12"/>
    <w:basedOn w:val="Normalny"/>
    <w:rsid w:val="00707B15"/>
  </w:style>
  <w:style w:type="paragraph" w:customStyle="1" w:styleId="Style15">
    <w:name w:val="Style15"/>
    <w:basedOn w:val="Normalny"/>
    <w:rsid w:val="00707B15"/>
    <w:pPr>
      <w:spacing w:line="276" w:lineRule="exact"/>
      <w:ind w:hanging="360"/>
      <w:jc w:val="both"/>
    </w:pPr>
  </w:style>
  <w:style w:type="character" w:customStyle="1" w:styleId="Odwoaniedokomentarza1">
    <w:name w:val="Odwołanie do komentarza1"/>
    <w:rsid w:val="005C2793"/>
    <w:rPr>
      <w:sz w:val="16"/>
      <w:szCs w:val="16"/>
    </w:rPr>
  </w:style>
  <w:style w:type="character" w:styleId="Uwydatnienie">
    <w:name w:val="Emphasis"/>
    <w:qFormat/>
    <w:rsid w:val="005C2793"/>
    <w:rPr>
      <w:i/>
      <w:iCs/>
    </w:rPr>
  </w:style>
  <w:style w:type="paragraph" w:customStyle="1" w:styleId="Style16">
    <w:name w:val="Style16"/>
    <w:basedOn w:val="Normalny"/>
    <w:rsid w:val="005C2793"/>
    <w:pPr>
      <w:spacing w:line="276" w:lineRule="exact"/>
      <w:jc w:val="both"/>
    </w:pPr>
  </w:style>
  <w:style w:type="paragraph" w:customStyle="1" w:styleId="Style19">
    <w:name w:val="Style19"/>
    <w:basedOn w:val="Normalny"/>
    <w:rsid w:val="005C2793"/>
    <w:pPr>
      <w:jc w:val="both"/>
    </w:pPr>
  </w:style>
  <w:style w:type="paragraph" w:customStyle="1" w:styleId="Style25">
    <w:name w:val="Style25"/>
    <w:basedOn w:val="Normalny"/>
    <w:rsid w:val="005C2793"/>
    <w:pPr>
      <w:spacing w:line="278" w:lineRule="exact"/>
      <w:ind w:firstLine="65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2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793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7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7E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7EF"/>
    <w:rPr>
      <w:sz w:val="16"/>
      <w:szCs w:val="16"/>
    </w:rPr>
  </w:style>
  <w:style w:type="character" w:customStyle="1" w:styleId="FontStyle66">
    <w:name w:val="Font Style66"/>
    <w:rsid w:val="0052557B"/>
    <w:rPr>
      <w:rFonts w:ascii="Arial Narrow" w:hAnsi="Arial Narrow" w:cs="Arial Narrow"/>
      <w:b/>
      <w:bCs/>
      <w:sz w:val="20"/>
      <w:szCs w:val="20"/>
    </w:rPr>
  </w:style>
  <w:style w:type="character" w:customStyle="1" w:styleId="FontStyle68">
    <w:name w:val="Font Style68"/>
    <w:rsid w:val="0052557B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77">
    <w:name w:val="Font Style77"/>
    <w:rsid w:val="005255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8">
    <w:name w:val="Font Style78"/>
    <w:rsid w:val="0052557B"/>
    <w:rPr>
      <w:rFonts w:ascii="Arial Narrow" w:hAnsi="Arial Narrow" w:cs="Arial Narrow"/>
      <w:sz w:val="20"/>
      <w:szCs w:val="20"/>
    </w:rPr>
  </w:style>
  <w:style w:type="character" w:customStyle="1" w:styleId="FontStyle79">
    <w:name w:val="Font Style79"/>
    <w:rsid w:val="0052557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">
    <w:name w:val="Style2"/>
    <w:basedOn w:val="Normalny"/>
    <w:rsid w:val="0052557B"/>
    <w:pPr>
      <w:spacing w:line="233" w:lineRule="exact"/>
      <w:ind w:firstLine="1296"/>
    </w:pPr>
  </w:style>
  <w:style w:type="paragraph" w:customStyle="1" w:styleId="Style8">
    <w:name w:val="Style8"/>
    <w:basedOn w:val="Normalny"/>
    <w:rsid w:val="0052557B"/>
  </w:style>
  <w:style w:type="paragraph" w:customStyle="1" w:styleId="Style17">
    <w:name w:val="Style17"/>
    <w:basedOn w:val="Normalny"/>
    <w:rsid w:val="0052557B"/>
    <w:pPr>
      <w:spacing w:line="230" w:lineRule="exact"/>
      <w:jc w:val="center"/>
    </w:pPr>
  </w:style>
  <w:style w:type="paragraph" w:customStyle="1" w:styleId="Style20">
    <w:name w:val="Style20"/>
    <w:basedOn w:val="Normalny"/>
    <w:rsid w:val="0052557B"/>
  </w:style>
  <w:style w:type="paragraph" w:customStyle="1" w:styleId="Style23">
    <w:name w:val="Style23"/>
    <w:basedOn w:val="Normalny"/>
    <w:rsid w:val="0052557B"/>
    <w:pPr>
      <w:spacing w:line="230" w:lineRule="exact"/>
      <w:ind w:firstLine="67"/>
      <w:jc w:val="both"/>
    </w:pPr>
  </w:style>
  <w:style w:type="paragraph" w:customStyle="1" w:styleId="Style26">
    <w:name w:val="Style26"/>
    <w:basedOn w:val="Normalny"/>
    <w:rsid w:val="0052557B"/>
    <w:pPr>
      <w:spacing w:line="318" w:lineRule="exact"/>
      <w:ind w:hanging="336"/>
      <w:jc w:val="both"/>
    </w:pPr>
  </w:style>
  <w:style w:type="paragraph" w:customStyle="1" w:styleId="Style27">
    <w:name w:val="Style27"/>
    <w:basedOn w:val="Normalny"/>
    <w:rsid w:val="0052557B"/>
  </w:style>
  <w:style w:type="paragraph" w:customStyle="1" w:styleId="Style29">
    <w:name w:val="Style29"/>
    <w:basedOn w:val="Normalny"/>
    <w:rsid w:val="0052557B"/>
  </w:style>
  <w:style w:type="paragraph" w:customStyle="1" w:styleId="Style30">
    <w:name w:val="Style30"/>
    <w:basedOn w:val="Normalny"/>
    <w:rsid w:val="0052557B"/>
    <w:pPr>
      <w:spacing w:line="274" w:lineRule="exact"/>
      <w:ind w:hanging="158"/>
    </w:pPr>
  </w:style>
  <w:style w:type="paragraph" w:customStyle="1" w:styleId="Style36">
    <w:name w:val="Style36"/>
    <w:basedOn w:val="Normalny"/>
    <w:rsid w:val="0052557B"/>
    <w:pPr>
      <w:jc w:val="both"/>
    </w:pPr>
  </w:style>
  <w:style w:type="paragraph" w:customStyle="1" w:styleId="Style42">
    <w:name w:val="Style42"/>
    <w:basedOn w:val="Normalny"/>
    <w:rsid w:val="0052557B"/>
    <w:pPr>
      <w:jc w:val="both"/>
    </w:pPr>
  </w:style>
  <w:style w:type="paragraph" w:customStyle="1" w:styleId="Style43">
    <w:name w:val="Style43"/>
    <w:basedOn w:val="Normalny"/>
    <w:rsid w:val="0052557B"/>
  </w:style>
  <w:style w:type="paragraph" w:customStyle="1" w:styleId="Style49">
    <w:name w:val="Style49"/>
    <w:basedOn w:val="Normalny"/>
    <w:rsid w:val="0052557B"/>
  </w:style>
  <w:style w:type="paragraph" w:customStyle="1" w:styleId="Style55">
    <w:name w:val="Style55"/>
    <w:basedOn w:val="Normalny"/>
    <w:rsid w:val="0052557B"/>
  </w:style>
  <w:style w:type="paragraph" w:customStyle="1" w:styleId="Style56">
    <w:name w:val="Style56"/>
    <w:basedOn w:val="Normalny"/>
    <w:rsid w:val="0052557B"/>
  </w:style>
  <w:style w:type="character" w:customStyle="1" w:styleId="Nagwek2Znak">
    <w:name w:val="Nagłówek 2 Znak"/>
    <w:basedOn w:val="Domylnaczcionkaakapitu"/>
    <w:link w:val="Nagwek2"/>
    <w:rsid w:val="00EC516F"/>
    <w:rPr>
      <w:rFonts w:ascii="Times New Roman" w:eastAsia="Times New Roman" w:hAnsi="Times New Roman" w:cs="Tahoma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16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aliases w:val="(F2)"/>
    <w:basedOn w:val="Normalny"/>
    <w:link w:val="TekstpodstawowyZnak"/>
    <w:rsid w:val="00EC516F"/>
    <w:pPr>
      <w:widowControl/>
      <w:autoSpaceDE/>
      <w:jc w:val="both"/>
    </w:pPr>
    <w:rPr>
      <w:rFonts w:cs="Tahoma"/>
      <w:b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EC516F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EC516F"/>
    <w:pPr>
      <w:widowControl/>
      <w:autoSpaceDE/>
      <w:jc w:val="both"/>
    </w:pPr>
    <w:rPr>
      <w:rFonts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16F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C516F"/>
    <w:pPr>
      <w:widowControl/>
      <w:tabs>
        <w:tab w:val="center" w:pos="4536"/>
        <w:tab w:val="right" w:pos="9072"/>
      </w:tabs>
      <w:autoSpaceDE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516F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C516F"/>
    <w:pPr>
      <w:widowControl/>
      <w:suppressAutoHyphens w:val="0"/>
      <w:autoSpaceDE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C516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2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A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0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1E517-0522-49AB-B37F-5BC0272D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Horodecki Jacek</dc:creator>
  <cp:lastModifiedBy>a.horodecka</cp:lastModifiedBy>
  <cp:revision>30</cp:revision>
  <cp:lastPrinted>2017-12-20T11:07:00Z</cp:lastPrinted>
  <dcterms:created xsi:type="dcterms:W3CDTF">2017-12-18T08:59:00Z</dcterms:created>
  <dcterms:modified xsi:type="dcterms:W3CDTF">2017-12-21T13:05:00Z</dcterms:modified>
</cp:coreProperties>
</file>